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18B" w:rsidRPr="0079618B" w:rsidRDefault="00FC7D31">
      <w:pPr>
        <w:jc w:val="center"/>
        <w:rPr>
          <w:b/>
          <w:sz w:val="28"/>
          <w:szCs w:val="28"/>
        </w:rPr>
      </w:pPr>
      <w:r w:rsidRPr="0079618B">
        <w:rPr>
          <w:b/>
          <w:sz w:val="28"/>
          <w:szCs w:val="28"/>
        </w:rPr>
        <w:t xml:space="preserve">PLAN PRACY SAMORZĄDU UCZNIOWSKIEGO </w:t>
      </w:r>
    </w:p>
    <w:p w:rsidR="003E324A" w:rsidRPr="0079618B" w:rsidRDefault="00FC7D31">
      <w:pPr>
        <w:jc w:val="center"/>
        <w:rPr>
          <w:b/>
          <w:sz w:val="28"/>
          <w:szCs w:val="28"/>
        </w:rPr>
      </w:pPr>
      <w:r w:rsidRPr="0079618B">
        <w:rPr>
          <w:b/>
          <w:sz w:val="28"/>
          <w:szCs w:val="28"/>
        </w:rPr>
        <w:t xml:space="preserve">SZKOŁY PODSTAWOWEJ NR 10 </w:t>
      </w:r>
    </w:p>
    <w:p w:rsidR="003E324A" w:rsidRPr="0079618B" w:rsidRDefault="00FC7D31">
      <w:pPr>
        <w:jc w:val="center"/>
        <w:rPr>
          <w:b/>
          <w:sz w:val="28"/>
          <w:szCs w:val="28"/>
        </w:rPr>
      </w:pPr>
      <w:r w:rsidRPr="0079618B">
        <w:rPr>
          <w:b/>
          <w:sz w:val="28"/>
          <w:szCs w:val="28"/>
        </w:rPr>
        <w:t>IM. M. REJA W PIOTRKOWIE TRYBUNALSKIM</w:t>
      </w:r>
    </w:p>
    <w:p w:rsidR="003E324A" w:rsidRPr="0079618B" w:rsidRDefault="00FC7D31">
      <w:pPr>
        <w:jc w:val="center"/>
        <w:rPr>
          <w:b/>
          <w:sz w:val="28"/>
          <w:szCs w:val="28"/>
        </w:rPr>
      </w:pPr>
      <w:r w:rsidRPr="0079618B">
        <w:rPr>
          <w:b/>
          <w:sz w:val="28"/>
          <w:szCs w:val="28"/>
        </w:rPr>
        <w:t>NA ROK SZKOLNY 2015/2016</w:t>
      </w:r>
    </w:p>
    <w:p w:rsidR="003E324A" w:rsidRDefault="00FC7D31">
      <w:pPr>
        <w:pStyle w:val="NormalnyWeb"/>
        <w:spacing w:after="0"/>
        <w:rPr>
          <w:b/>
          <w:bCs/>
        </w:rPr>
      </w:pPr>
      <w:r>
        <w:rPr>
          <w:b/>
          <w:bCs/>
        </w:rPr>
        <w:t>Główne cele działalności Samorządu Uczniowskiego:</w:t>
      </w:r>
    </w:p>
    <w:p w:rsidR="003E324A" w:rsidRDefault="00FC7D31">
      <w:pPr>
        <w:pStyle w:val="NormalnyWeb"/>
        <w:numPr>
          <w:ilvl w:val="0"/>
          <w:numId w:val="2"/>
        </w:numPr>
        <w:spacing w:after="0" w:line="100" w:lineRule="atLeast"/>
      </w:pPr>
      <w:r>
        <w:t>Budowanie wśród uczniów poczucia własnej wartości i przydatności działania na rzecz szkoły;</w:t>
      </w:r>
    </w:p>
    <w:p w:rsidR="003E324A" w:rsidRDefault="00FC7D31">
      <w:pPr>
        <w:pStyle w:val="NormalnyWeb"/>
        <w:numPr>
          <w:ilvl w:val="0"/>
          <w:numId w:val="2"/>
        </w:numPr>
        <w:spacing w:before="0" w:line="100" w:lineRule="atLeast"/>
      </w:pPr>
      <w:r>
        <w:t>Urzeczywistnienie idei wolności poprzez rozumienie i poszanowanie elementarnych praw człowieka;</w:t>
      </w:r>
    </w:p>
    <w:p w:rsidR="003E324A" w:rsidRDefault="00FC7D31">
      <w:pPr>
        <w:pStyle w:val="NormalnyWeb"/>
        <w:numPr>
          <w:ilvl w:val="0"/>
          <w:numId w:val="2"/>
        </w:numPr>
        <w:spacing w:before="0" w:after="280" w:line="100" w:lineRule="atLeast"/>
      </w:pPr>
      <w:r>
        <w:t>Kształtowanie zdrowego i bezpiecznego stylu życia i inspirowanie harmonijnego rozwoju;</w:t>
      </w:r>
    </w:p>
    <w:p w:rsidR="003E324A" w:rsidRDefault="00FC7D31">
      <w:pPr>
        <w:pStyle w:val="NormalnyWeb"/>
        <w:spacing w:after="0"/>
        <w:rPr>
          <w:b/>
          <w:bCs/>
        </w:rPr>
      </w:pPr>
      <w:r>
        <w:rPr>
          <w:b/>
          <w:bCs/>
        </w:rPr>
        <w:t>Założenia na rok szkolny 2015/2016</w:t>
      </w:r>
    </w:p>
    <w:p w:rsidR="003E324A" w:rsidRDefault="00FC7D31">
      <w:pPr>
        <w:pStyle w:val="NormalnyWeb"/>
        <w:numPr>
          <w:ilvl w:val="0"/>
          <w:numId w:val="1"/>
        </w:numPr>
        <w:spacing w:after="0"/>
      </w:pPr>
      <w:r>
        <w:t>Przygotowanie uczniów do świadomego i odpowiedzialnego uczestnictwa w życiu społecznym;</w:t>
      </w:r>
    </w:p>
    <w:p w:rsidR="003E324A" w:rsidRDefault="00FC7D31">
      <w:pPr>
        <w:pStyle w:val="NormalnyWeb"/>
        <w:numPr>
          <w:ilvl w:val="0"/>
          <w:numId w:val="1"/>
        </w:numPr>
        <w:spacing w:before="0"/>
      </w:pPr>
      <w:r>
        <w:t>Stwarzanie sytuacji dających możliwość wykazania inicjatywy samorządowej w bezinteresownym działaniu na rzecz szkoły i środowiska;</w:t>
      </w:r>
    </w:p>
    <w:p w:rsidR="003E324A" w:rsidRDefault="00FC7D31">
      <w:pPr>
        <w:pStyle w:val="NormalnyWeb"/>
        <w:numPr>
          <w:ilvl w:val="0"/>
          <w:numId w:val="1"/>
        </w:numPr>
        <w:spacing w:before="0"/>
      </w:pPr>
      <w:r>
        <w:t>Ukazywanie sensu praw i obowiązków, zasad i reguł, nakazów i zakazów obowiązujących w życiu społecznym;</w:t>
      </w:r>
    </w:p>
    <w:p w:rsidR="003E324A" w:rsidRDefault="00FC7D31">
      <w:pPr>
        <w:pStyle w:val="NormalnyWeb"/>
        <w:numPr>
          <w:ilvl w:val="0"/>
          <w:numId w:val="1"/>
        </w:numPr>
        <w:spacing w:before="0"/>
      </w:pPr>
      <w:r>
        <w:t>Integrowanie wychowawczych działań szkoły i rodziny oraz środowiska lokalnego;</w:t>
      </w:r>
    </w:p>
    <w:p w:rsidR="003E324A" w:rsidRDefault="00FC7D31">
      <w:pPr>
        <w:pStyle w:val="NormalnyWeb"/>
        <w:numPr>
          <w:ilvl w:val="0"/>
          <w:numId w:val="1"/>
        </w:numPr>
        <w:spacing w:before="0"/>
      </w:pPr>
      <w:r>
        <w:t>Kultywowanie tradycji i obrzędów szkolnych;</w:t>
      </w:r>
    </w:p>
    <w:p w:rsidR="003E324A" w:rsidRDefault="00FC7D31">
      <w:pPr>
        <w:pStyle w:val="NormalnyWeb"/>
        <w:numPr>
          <w:ilvl w:val="0"/>
          <w:numId w:val="1"/>
        </w:numPr>
        <w:spacing w:before="0"/>
      </w:pPr>
      <w:r>
        <w:t>Rozwijanie prawidłowych zachowań sprzyjających bezpieczeństwu w różnych sytuacjach;</w:t>
      </w:r>
    </w:p>
    <w:p w:rsidR="003E324A" w:rsidRDefault="00FC7D31">
      <w:pPr>
        <w:pStyle w:val="NormalnyWeb"/>
        <w:numPr>
          <w:ilvl w:val="0"/>
          <w:numId w:val="1"/>
        </w:numPr>
        <w:spacing w:before="0"/>
      </w:pPr>
      <w:r>
        <w:t>Uświadomienie roli dziecka jako ucznia w rodzinie i społeczności lokalnej.</w:t>
      </w:r>
    </w:p>
    <w:p w:rsidR="003E324A" w:rsidRDefault="003E324A">
      <w:pPr>
        <w:jc w:val="center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715"/>
        <w:gridCol w:w="4708"/>
        <w:gridCol w:w="3215"/>
      </w:tblGrid>
      <w:tr w:rsidR="003E324A">
        <w:tc>
          <w:tcPr>
            <w:tcW w:w="17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324A" w:rsidRDefault="00FC7D31">
            <w:pPr>
              <w:pStyle w:val="Zawartotabeli"/>
              <w:jc w:val="center"/>
            </w:pPr>
            <w:r>
              <w:t>TERMIN</w:t>
            </w:r>
          </w:p>
        </w:tc>
        <w:tc>
          <w:tcPr>
            <w:tcW w:w="4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324A" w:rsidRDefault="00FC7D31">
            <w:pPr>
              <w:pStyle w:val="Zawartotabeli"/>
              <w:jc w:val="center"/>
            </w:pPr>
            <w:r>
              <w:t>ZADANIA</w:t>
            </w:r>
          </w:p>
        </w:tc>
        <w:tc>
          <w:tcPr>
            <w:tcW w:w="32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324A" w:rsidRDefault="00FC7D31">
            <w:pPr>
              <w:pStyle w:val="Zawartotabeli"/>
              <w:jc w:val="center"/>
            </w:pPr>
            <w:r>
              <w:t xml:space="preserve">SPOSÓB REALIZACJI </w:t>
            </w:r>
          </w:p>
        </w:tc>
      </w:tr>
      <w:tr w:rsidR="003E324A">
        <w:tc>
          <w:tcPr>
            <w:tcW w:w="1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324A" w:rsidRDefault="00FC7D31">
            <w:pPr>
              <w:pStyle w:val="Zawartotabeli"/>
              <w:jc w:val="center"/>
            </w:pPr>
            <w:r>
              <w:t>1</w:t>
            </w:r>
          </w:p>
        </w:tc>
        <w:tc>
          <w:tcPr>
            <w:tcW w:w="4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324A" w:rsidRDefault="00FC7D31">
            <w:pPr>
              <w:pStyle w:val="Zawartotabeli"/>
              <w:jc w:val="center"/>
            </w:pPr>
            <w:r>
              <w:t>2</w:t>
            </w:r>
          </w:p>
        </w:tc>
        <w:tc>
          <w:tcPr>
            <w:tcW w:w="32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324A" w:rsidRDefault="00FC7D31">
            <w:pPr>
              <w:pStyle w:val="Zawartotabeli"/>
              <w:jc w:val="center"/>
            </w:pPr>
            <w:r>
              <w:t>3</w:t>
            </w:r>
          </w:p>
        </w:tc>
      </w:tr>
      <w:tr w:rsidR="003E324A">
        <w:tc>
          <w:tcPr>
            <w:tcW w:w="1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324A" w:rsidRDefault="00FC7D31">
            <w:pPr>
              <w:pStyle w:val="Zawartotabeli"/>
              <w:jc w:val="center"/>
            </w:pPr>
            <w:r>
              <w:t>WRZESIEŃ</w:t>
            </w:r>
          </w:p>
        </w:tc>
        <w:tc>
          <w:tcPr>
            <w:tcW w:w="4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324A" w:rsidRDefault="00FC7D31">
            <w:pPr>
              <w:pStyle w:val="Zawartotabeli"/>
              <w:jc w:val="center"/>
            </w:pPr>
            <w:r>
              <w:t>Ogólnopolska akcja - SPRZĄTANIE ŚWIATA</w:t>
            </w:r>
          </w:p>
        </w:tc>
        <w:tc>
          <w:tcPr>
            <w:tcW w:w="32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324A" w:rsidRDefault="00FC7D31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-zbiórka surowców wtórnych: makulatury, puszek, baterii.</w:t>
            </w:r>
          </w:p>
        </w:tc>
      </w:tr>
      <w:tr w:rsidR="003E324A">
        <w:tc>
          <w:tcPr>
            <w:tcW w:w="1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324A" w:rsidRDefault="00FC7D31">
            <w:pPr>
              <w:pStyle w:val="Zawartotabeli"/>
              <w:jc w:val="center"/>
            </w:pPr>
            <w:r>
              <w:t>WRZESIEŃ</w:t>
            </w:r>
          </w:p>
        </w:tc>
        <w:tc>
          <w:tcPr>
            <w:tcW w:w="4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324A" w:rsidRDefault="00FC7D31">
            <w:pPr>
              <w:pStyle w:val="Zawartotabeli"/>
              <w:jc w:val="center"/>
            </w:pPr>
            <w:r>
              <w:t>OPRACOWANIE PLANU PRACY SU NA ROK SZKOLNY 2015/2016</w:t>
            </w:r>
          </w:p>
        </w:tc>
        <w:tc>
          <w:tcPr>
            <w:tcW w:w="32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324A" w:rsidRDefault="00FC7D31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-spotkanie z Radą SU, dyskusja, propozycje uczniów i ustalenie planu pracy na nowy rok szkolny</w:t>
            </w:r>
          </w:p>
          <w:p w:rsidR="003E324A" w:rsidRDefault="00FC7D31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-zapoznanie się z ordynacją wyborczą, omówienie zasad wyborów do SU.</w:t>
            </w:r>
          </w:p>
          <w:p w:rsidR="003E324A" w:rsidRDefault="003E324A">
            <w:pPr>
              <w:pStyle w:val="Zawartotabeli"/>
              <w:rPr>
                <w:sz w:val="20"/>
                <w:szCs w:val="20"/>
              </w:rPr>
            </w:pPr>
          </w:p>
        </w:tc>
      </w:tr>
      <w:tr w:rsidR="003E324A">
        <w:tc>
          <w:tcPr>
            <w:tcW w:w="1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324A" w:rsidRDefault="00FC7D31">
            <w:pPr>
              <w:pStyle w:val="Zawartotabeli"/>
              <w:jc w:val="center"/>
            </w:pPr>
            <w:r>
              <w:t>WRZESIEŃ</w:t>
            </w:r>
          </w:p>
        </w:tc>
        <w:tc>
          <w:tcPr>
            <w:tcW w:w="4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324A" w:rsidRDefault="00FC7D31">
            <w:pPr>
              <w:pStyle w:val="Zawartotabeli"/>
              <w:jc w:val="center"/>
            </w:pPr>
            <w:r>
              <w:t>KAMPANIA PRZEDWYBORCZA, WYBORY SU</w:t>
            </w:r>
          </w:p>
        </w:tc>
        <w:tc>
          <w:tcPr>
            <w:tcW w:w="32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324A" w:rsidRDefault="00FC7D31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-przeprowadzenie kampanii przedwyborczej, wyborów do S.U.</w:t>
            </w:r>
          </w:p>
          <w:p w:rsidR="003E324A" w:rsidRDefault="00FC7D31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ramach programu ,,Samorządy mają głos'' organizowanego przez CEO.</w:t>
            </w:r>
          </w:p>
        </w:tc>
      </w:tr>
      <w:tr w:rsidR="003E324A">
        <w:tc>
          <w:tcPr>
            <w:tcW w:w="1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324A" w:rsidRDefault="00FC7D31">
            <w:pPr>
              <w:pStyle w:val="Zawartotabeli"/>
              <w:jc w:val="center"/>
            </w:pPr>
            <w:r>
              <w:t>WRZESIEŃ</w:t>
            </w:r>
          </w:p>
        </w:tc>
        <w:tc>
          <w:tcPr>
            <w:tcW w:w="4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324A" w:rsidRDefault="00FC7D31">
            <w:pPr>
              <w:pStyle w:val="Zawartotabeli"/>
              <w:jc w:val="center"/>
            </w:pPr>
            <w:r>
              <w:t>30 września Dzień Chłopaka</w:t>
            </w:r>
          </w:p>
        </w:tc>
        <w:tc>
          <w:tcPr>
            <w:tcW w:w="32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324A" w:rsidRDefault="00FC7D31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-ogólnoszkolna akcja składania życzeń, podczas przerw stworzenie kolorowej ściany życzeń dla chłopców z naszej szkoły;</w:t>
            </w:r>
          </w:p>
          <w:p w:rsidR="003E324A" w:rsidRDefault="00FC7D31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-Foto-kącik – pamiątkowe zdjęcia</w:t>
            </w:r>
          </w:p>
          <w:p w:rsidR="003E324A" w:rsidRDefault="00FC7D31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-konkurs ,,Mój ulubiony chłopak''</w:t>
            </w:r>
          </w:p>
        </w:tc>
      </w:tr>
      <w:tr w:rsidR="003E324A">
        <w:tc>
          <w:tcPr>
            <w:tcW w:w="1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324A" w:rsidRDefault="00FC7D31">
            <w:pPr>
              <w:pStyle w:val="Zawartotabeli"/>
              <w:jc w:val="center"/>
            </w:pPr>
            <w:r>
              <w:t>PAŹDZIERNIK</w:t>
            </w:r>
          </w:p>
        </w:tc>
        <w:tc>
          <w:tcPr>
            <w:tcW w:w="4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324A" w:rsidRDefault="00FC7D31">
            <w:pPr>
              <w:pStyle w:val="Zawartotabeli"/>
              <w:jc w:val="center"/>
            </w:pPr>
            <w:r>
              <w:t>Konkurs ,,Mój ulubiony nauczyciel''</w:t>
            </w:r>
          </w:p>
        </w:tc>
        <w:tc>
          <w:tcPr>
            <w:tcW w:w="32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324A" w:rsidRDefault="00FC7D31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-głosowanie przeprowadzone przez Samorząd Uczniowski </w:t>
            </w:r>
          </w:p>
        </w:tc>
      </w:tr>
      <w:tr w:rsidR="003E324A">
        <w:tc>
          <w:tcPr>
            <w:tcW w:w="1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324A" w:rsidRDefault="00FC7D31">
            <w:pPr>
              <w:pStyle w:val="Zawartotabeli"/>
              <w:jc w:val="center"/>
            </w:pPr>
            <w:r>
              <w:lastRenderedPageBreak/>
              <w:t>PAŹDZIERNIK</w:t>
            </w:r>
          </w:p>
        </w:tc>
        <w:tc>
          <w:tcPr>
            <w:tcW w:w="4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324A" w:rsidRDefault="00FC7D31">
            <w:pPr>
              <w:pStyle w:val="Zawartotabeli"/>
              <w:jc w:val="center"/>
            </w:pPr>
            <w:r>
              <w:t>Dzień Edukacji Narodowej</w:t>
            </w:r>
          </w:p>
        </w:tc>
        <w:tc>
          <w:tcPr>
            <w:tcW w:w="32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324A" w:rsidRDefault="00FC7D31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współorganizowanie  akademii z okazji Dnia Nauczyciela;</w:t>
            </w:r>
          </w:p>
          <w:p w:rsidR="003E324A" w:rsidRDefault="00FC7D31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,,Słodka niespodzianka'' – kosz upominkowy dla nauczycieli wraz z życzeniami.</w:t>
            </w:r>
          </w:p>
        </w:tc>
      </w:tr>
      <w:tr w:rsidR="003E324A">
        <w:tc>
          <w:tcPr>
            <w:tcW w:w="1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324A" w:rsidRDefault="00FC7D31">
            <w:pPr>
              <w:pStyle w:val="Zawartotabeli"/>
              <w:jc w:val="center"/>
            </w:pPr>
            <w:r>
              <w:t>PAŹDZIERNIK</w:t>
            </w:r>
          </w:p>
        </w:tc>
        <w:tc>
          <w:tcPr>
            <w:tcW w:w="4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324A" w:rsidRDefault="00FC7D31">
            <w:pPr>
              <w:pStyle w:val="Zawartotabeli"/>
              <w:jc w:val="center"/>
            </w:pPr>
            <w:r>
              <w:t>DZIEŃ EDUKACJI NARODOWEJ</w:t>
            </w:r>
          </w:p>
        </w:tc>
        <w:tc>
          <w:tcPr>
            <w:tcW w:w="32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324A" w:rsidRDefault="00FC7D31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-pomoc przy organizowaniu uroczystej akademii;</w:t>
            </w:r>
          </w:p>
          <w:p w:rsidR="003E324A" w:rsidRDefault="00FC7D31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-,,Koszyczek życzeń'' – przygotowanie kart z życzeniami dla Grona Pedagogicznego naszej szkoły.</w:t>
            </w:r>
          </w:p>
        </w:tc>
      </w:tr>
      <w:tr w:rsidR="003E324A">
        <w:tc>
          <w:tcPr>
            <w:tcW w:w="1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324A" w:rsidRDefault="00FC7D31">
            <w:pPr>
              <w:pStyle w:val="Zawartotabeli"/>
              <w:jc w:val="center"/>
            </w:pPr>
            <w:r>
              <w:t>PAŹDZIERNIK-</w:t>
            </w:r>
          </w:p>
          <w:p w:rsidR="003E324A" w:rsidRDefault="00FC7D31">
            <w:pPr>
              <w:pStyle w:val="Zawartotabeli"/>
              <w:jc w:val="center"/>
            </w:pPr>
            <w:r>
              <w:t>GRUDZIEŃ</w:t>
            </w:r>
          </w:p>
        </w:tc>
        <w:tc>
          <w:tcPr>
            <w:tcW w:w="4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324A" w:rsidRDefault="00FC7D31">
            <w:pPr>
              <w:pStyle w:val="Zawartotabeli"/>
              <w:jc w:val="center"/>
            </w:pPr>
            <w:r>
              <w:t>,,PUSZKA DLA ZWIERZAKA''</w:t>
            </w:r>
          </w:p>
          <w:p w:rsidR="003E324A" w:rsidRDefault="003E324A">
            <w:pPr>
              <w:pStyle w:val="Zawartotabeli"/>
              <w:jc w:val="center"/>
            </w:pPr>
          </w:p>
        </w:tc>
        <w:tc>
          <w:tcPr>
            <w:tcW w:w="32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324A" w:rsidRDefault="00FC7D31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-propagowanie akcji, przygotowanie plakatów promujących akcję;</w:t>
            </w:r>
          </w:p>
          <w:p w:rsidR="003E324A" w:rsidRDefault="00FC7D31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-rozpoczęcie zbierania karmy, koców, zabawek dla schroniska;</w:t>
            </w:r>
          </w:p>
          <w:p w:rsidR="003E324A" w:rsidRDefault="00FC7D31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-,,Smaczny bufet'' – zbiórka datków na Piotrkowskie Schronisko dla Zwierząt;</w:t>
            </w:r>
          </w:p>
          <w:p w:rsidR="003E324A" w:rsidRDefault="003E324A">
            <w:pPr>
              <w:pStyle w:val="Zawartotabeli"/>
              <w:rPr>
                <w:sz w:val="20"/>
                <w:szCs w:val="20"/>
              </w:rPr>
            </w:pPr>
          </w:p>
        </w:tc>
      </w:tr>
      <w:tr w:rsidR="003E324A">
        <w:tc>
          <w:tcPr>
            <w:tcW w:w="1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324A" w:rsidRDefault="00FC7D31">
            <w:pPr>
              <w:pStyle w:val="Zawartotabeli"/>
              <w:jc w:val="center"/>
            </w:pPr>
            <w:r>
              <w:t>LISTOPAD</w:t>
            </w:r>
          </w:p>
        </w:tc>
        <w:tc>
          <w:tcPr>
            <w:tcW w:w="4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324A" w:rsidRDefault="00FC7D31">
            <w:pPr>
              <w:pStyle w:val="Zawartotabeli"/>
              <w:jc w:val="center"/>
            </w:pPr>
            <w:r>
              <w:t>ŚWIĘTO NIEPODLEGŁOŚCI</w:t>
            </w:r>
          </w:p>
        </w:tc>
        <w:tc>
          <w:tcPr>
            <w:tcW w:w="32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324A" w:rsidRDefault="00FC7D31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-poczet sztandarowy reprezentuje naszą szkołę podczas miejskich uroczystości z okazji Święta Niepodległości;</w:t>
            </w:r>
          </w:p>
          <w:p w:rsidR="003E324A" w:rsidRDefault="00FC7D31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-pomoc przy organizowaniu akademii z okazji Święta Niepodległości</w:t>
            </w:r>
          </w:p>
          <w:p w:rsidR="003E324A" w:rsidRDefault="00FC7D31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-gazetka szkolna-</w:t>
            </w:r>
          </w:p>
        </w:tc>
      </w:tr>
      <w:tr w:rsidR="003E324A">
        <w:tc>
          <w:tcPr>
            <w:tcW w:w="1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324A" w:rsidRDefault="00FC7D31">
            <w:pPr>
              <w:pStyle w:val="Zawartotabeli"/>
              <w:jc w:val="center"/>
            </w:pPr>
            <w:r>
              <w:t>LISTOPAD</w:t>
            </w:r>
          </w:p>
        </w:tc>
        <w:tc>
          <w:tcPr>
            <w:tcW w:w="4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324A" w:rsidRDefault="00FC7D31">
            <w:pPr>
              <w:pStyle w:val="Zawartotabeli"/>
              <w:jc w:val="center"/>
            </w:pPr>
            <w:r>
              <w:t>ŚLUBOWANIE KLAS PIERWSZYCH</w:t>
            </w:r>
          </w:p>
        </w:tc>
        <w:tc>
          <w:tcPr>
            <w:tcW w:w="32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324A" w:rsidRDefault="00FC7D31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-pomoc przy organizowaniu ślubowania;</w:t>
            </w:r>
          </w:p>
        </w:tc>
      </w:tr>
      <w:tr w:rsidR="003E324A">
        <w:tc>
          <w:tcPr>
            <w:tcW w:w="1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324A" w:rsidRDefault="00FC7D31">
            <w:pPr>
              <w:pStyle w:val="Zawartotabeli"/>
              <w:jc w:val="center"/>
            </w:pPr>
            <w:r>
              <w:t>LISTOPAD</w:t>
            </w:r>
          </w:p>
        </w:tc>
        <w:tc>
          <w:tcPr>
            <w:tcW w:w="4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324A" w:rsidRDefault="00FC7D31">
            <w:pPr>
              <w:pStyle w:val="Zawartotabeli"/>
              <w:jc w:val="center"/>
            </w:pPr>
            <w:r>
              <w:t>,,CHWILA ZADUMY NAD PRZEMIJANIEM''</w:t>
            </w:r>
          </w:p>
        </w:tc>
        <w:tc>
          <w:tcPr>
            <w:tcW w:w="32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324A" w:rsidRDefault="00FC7D31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współpraca z Towarzystwem Przyjaciół Piotrkowa;</w:t>
            </w:r>
          </w:p>
          <w:p w:rsidR="003E324A" w:rsidRDefault="00FC7D31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-kwesta na ratowanie pomników.</w:t>
            </w:r>
          </w:p>
        </w:tc>
      </w:tr>
      <w:tr w:rsidR="003E324A">
        <w:tc>
          <w:tcPr>
            <w:tcW w:w="1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324A" w:rsidRDefault="00FC7D31">
            <w:pPr>
              <w:pStyle w:val="Zawartotabeli"/>
              <w:jc w:val="center"/>
            </w:pPr>
            <w:r>
              <w:t>LISTOPAD</w:t>
            </w:r>
          </w:p>
        </w:tc>
        <w:tc>
          <w:tcPr>
            <w:tcW w:w="4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324A" w:rsidRDefault="00FC7D31">
            <w:pPr>
              <w:pStyle w:val="Zawartotabeli"/>
              <w:jc w:val="center"/>
            </w:pPr>
            <w:r>
              <w:t>25 listopada – Dzień Pluszowego Misia</w:t>
            </w:r>
          </w:p>
        </w:tc>
        <w:tc>
          <w:tcPr>
            <w:tcW w:w="32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324A" w:rsidRDefault="00FC7D31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loteria fantowa - ,,Wymień starego misia na nowego'';</w:t>
            </w:r>
          </w:p>
          <w:p w:rsidR="003E324A" w:rsidRDefault="00FC7D31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-,,Szkolne kolorowanie'' – wykonanie prac plastycznych podczas przerw w tym dniu o tematyce: misie i inne </w:t>
            </w:r>
            <w:proofErr w:type="spellStart"/>
            <w:r>
              <w:rPr>
                <w:sz w:val="20"/>
                <w:szCs w:val="20"/>
              </w:rPr>
              <w:t>przytulaki</w:t>
            </w:r>
            <w:proofErr w:type="spellEnd"/>
            <w:r>
              <w:rPr>
                <w:sz w:val="20"/>
                <w:szCs w:val="20"/>
              </w:rPr>
              <w:t>;</w:t>
            </w:r>
          </w:p>
          <w:p w:rsidR="003E324A" w:rsidRDefault="00FC7D31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-w tym dniu każdy może przyjść ze swoją ulubioną zabawką.</w:t>
            </w:r>
          </w:p>
          <w:p w:rsidR="003E324A" w:rsidRDefault="00FC7D31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,,Smaczny bufet'' </w:t>
            </w:r>
          </w:p>
        </w:tc>
      </w:tr>
      <w:tr w:rsidR="003E324A">
        <w:tc>
          <w:tcPr>
            <w:tcW w:w="1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324A" w:rsidRDefault="00FC7D31">
            <w:pPr>
              <w:pStyle w:val="Zawartotabeli"/>
              <w:jc w:val="center"/>
            </w:pPr>
            <w:r>
              <w:t>LISTOPAD</w:t>
            </w:r>
          </w:p>
        </w:tc>
        <w:tc>
          <w:tcPr>
            <w:tcW w:w="4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324A" w:rsidRDefault="00FC7D31">
            <w:pPr>
              <w:pStyle w:val="Zawartotabeli"/>
              <w:jc w:val="center"/>
            </w:pPr>
            <w:r>
              <w:t>ANDRZEJKI</w:t>
            </w:r>
          </w:p>
          <w:p w:rsidR="003E324A" w:rsidRDefault="00FC7D31">
            <w:pPr>
              <w:pStyle w:val="Zawartotabeli"/>
              <w:jc w:val="center"/>
            </w:pPr>
            <w:r>
              <w:t>(jesienna dyskoteka)</w:t>
            </w:r>
          </w:p>
          <w:p w:rsidR="003E324A" w:rsidRDefault="003E324A">
            <w:pPr>
              <w:pStyle w:val="Zawartotabeli"/>
              <w:jc w:val="center"/>
            </w:pPr>
          </w:p>
        </w:tc>
        <w:tc>
          <w:tcPr>
            <w:tcW w:w="32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324A" w:rsidRDefault="00FC7D31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-dyskoteka andrzejkowa, salon wróżb</w:t>
            </w:r>
          </w:p>
          <w:p w:rsidR="003E324A" w:rsidRDefault="00FC7D31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-bilet wstępu 2 zł</w:t>
            </w:r>
          </w:p>
        </w:tc>
      </w:tr>
      <w:tr w:rsidR="003E324A">
        <w:tc>
          <w:tcPr>
            <w:tcW w:w="1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324A" w:rsidRDefault="00FC7D31">
            <w:pPr>
              <w:pStyle w:val="Zawartotabeli"/>
              <w:jc w:val="center"/>
            </w:pPr>
            <w:r>
              <w:t>GRUDZIEŃ</w:t>
            </w:r>
          </w:p>
        </w:tc>
        <w:tc>
          <w:tcPr>
            <w:tcW w:w="4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324A" w:rsidRDefault="00FC7D31">
            <w:pPr>
              <w:pStyle w:val="Zawartotabeli"/>
              <w:jc w:val="center"/>
            </w:pPr>
            <w:r>
              <w:t>,,PUSZKA DLA ZWIERZAKA''</w:t>
            </w:r>
          </w:p>
        </w:tc>
        <w:tc>
          <w:tcPr>
            <w:tcW w:w="32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324A" w:rsidRDefault="00FC7D31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-finał akcji ,,PUSZKA DLA </w:t>
            </w:r>
            <w:proofErr w:type="spellStart"/>
            <w:r>
              <w:rPr>
                <w:sz w:val="20"/>
                <w:szCs w:val="20"/>
              </w:rPr>
              <w:t>ZWIERZAKA''dostarczenie</w:t>
            </w:r>
            <w:proofErr w:type="spellEnd"/>
            <w:r>
              <w:rPr>
                <w:sz w:val="20"/>
                <w:szCs w:val="20"/>
              </w:rPr>
              <w:t xml:space="preserve"> karmy i datków finansowych dla zwierząt.</w:t>
            </w:r>
          </w:p>
        </w:tc>
      </w:tr>
      <w:tr w:rsidR="003E324A">
        <w:tc>
          <w:tcPr>
            <w:tcW w:w="1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324A" w:rsidRDefault="00FC7D31">
            <w:pPr>
              <w:pStyle w:val="Zawartotabeli"/>
              <w:jc w:val="center"/>
            </w:pPr>
            <w:r>
              <w:t>GRUDZIEŃ</w:t>
            </w:r>
          </w:p>
        </w:tc>
        <w:tc>
          <w:tcPr>
            <w:tcW w:w="4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324A" w:rsidRDefault="00FC7D31">
            <w:pPr>
              <w:pStyle w:val="NormalnyWeb"/>
              <w:snapToGrid w:val="0"/>
              <w:spacing w:before="0" w:after="280"/>
            </w:pPr>
            <w:r>
              <w:t>-akcent mikołajkowy na gazetce szkolnej</w:t>
            </w:r>
          </w:p>
          <w:p w:rsidR="003E324A" w:rsidRDefault="00FC7D31">
            <w:pPr>
              <w:pStyle w:val="NormalnyWeb"/>
              <w:snapToGrid w:val="0"/>
              <w:spacing w:before="0" w:after="280"/>
            </w:pPr>
            <w:r>
              <w:t xml:space="preserve">-Poczta Świętego Mikołaja – obdarowywanie kolegów i koleżanek kartkami i słodkimi upominkami </w:t>
            </w:r>
            <w:proofErr w:type="spellStart"/>
            <w:r>
              <w:t>upominkami</w:t>
            </w:r>
            <w:proofErr w:type="spellEnd"/>
          </w:p>
        </w:tc>
        <w:tc>
          <w:tcPr>
            <w:tcW w:w="32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324A" w:rsidRDefault="00FC7D31">
            <w:pPr>
              <w:pStyle w:val="Zawartotabeli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-spotkanie ze św. Mikołajem </w:t>
            </w:r>
          </w:p>
        </w:tc>
      </w:tr>
      <w:tr w:rsidR="003E324A">
        <w:tc>
          <w:tcPr>
            <w:tcW w:w="1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324A" w:rsidRDefault="00FC7D31">
            <w:pPr>
              <w:pStyle w:val="Zawartotabeli"/>
              <w:jc w:val="center"/>
            </w:pPr>
            <w:r>
              <w:t>GRUDZIEŃ</w:t>
            </w:r>
          </w:p>
        </w:tc>
        <w:tc>
          <w:tcPr>
            <w:tcW w:w="4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324A" w:rsidRDefault="00FC7D31">
            <w:pPr>
              <w:pStyle w:val="NormalnyWeb"/>
              <w:snapToGrid w:val="0"/>
              <w:spacing w:before="0" w:after="280"/>
            </w:pPr>
            <w:r>
              <w:t>,,Aniołowo''</w:t>
            </w:r>
          </w:p>
        </w:tc>
        <w:tc>
          <w:tcPr>
            <w:tcW w:w="32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324A" w:rsidRDefault="00FC7D31">
            <w:pPr>
              <w:pStyle w:val="Zawartotabeli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ogólnoszkolna akcja pisania życzeń nie tylko bożonarodzeniowych, wymiana serdeczności, pozdrowień</w:t>
            </w:r>
          </w:p>
        </w:tc>
      </w:tr>
      <w:tr w:rsidR="003E324A">
        <w:tc>
          <w:tcPr>
            <w:tcW w:w="1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324A" w:rsidRDefault="00FC7D31">
            <w:pPr>
              <w:pStyle w:val="Zawartotabeli"/>
              <w:jc w:val="center"/>
            </w:pPr>
            <w:r>
              <w:t>GRUDZIEŃ</w:t>
            </w:r>
          </w:p>
        </w:tc>
        <w:tc>
          <w:tcPr>
            <w:tcW w:w="4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324A" w:rsidRDefault="00FC7D31">
            <w:pPr>
              <w:pStyle w:val="Zawartotabeli"/>
              <w:jc w:val="center"/>
            </w:pPr>
            <w:r>
              <w:t>KIERMASZ ŚWIĄTECZNY</w:t>
            </w:r>
          </w:p>
        </w:tc>
        <w:tc>
          <w:tcPr>
            <w:tcW w:w="32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324A" w:rsidRDefault="00FC7D31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-początek miesiąca przygotowanie </w:t>
            </w:r>
            <w:r>
              <w:rPr>
                <w:sz w:val="20"/>
                <w:szCs w:val="20"/>
              </w:rPr>
              <w:lastRenderedPageBreak/>
              <w:t>stroików świątecznych;</w:t>
            </w:r>
          </w:p>
        </w:tc>
      </w:tr>
      <w:tr w:rsidR="003E324A">
        <w:tc>
          <w:tcPr>
            <w:tcW w:w="1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324A" w:rsidRDefault="00FC7D31">
            <w:pPr>
              <w:pStyle w:val="Zawartotabeli"/>
              <w:jc w:val="center"/>
            </w:pPr>
            <w:r>
              <w:lastRenderedPageBreak/>
              <w:t>ŚWIĘTA BOŻEGO NARODZENIA</w:t>
            </w:r>
          </w:p>
        </w:tc>
        <w:tc>
          <w:tcPr>
            <w:tcW w:w="4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324A" w:rsidRDefault="00FC7D31">
            <w:pPr>
              <w:pStyle w:val="Zawartotabeli"/>
              <w:jc w:val="center"/>
            </w:pPr>
            <w:r>
              <w:t>ŚWIĘTA BOŻEGO NARODZENIA</w:t>
            </w:r>
          </w:p>
        </w:tc>
        <w:tc>
          <w:tcPr>
            <w:tcW w:w="32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324A" w:rsidRDefault="00FC7D31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-ubranie choinki szkolnej;</w:t>
            </w:r>
          </w:p>
          <w:p w:rsidR="003E324A" w:rsidRDefault="00FC7D31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-przekazanie życzeń wszystkim nauczycielom i uczniom, gazetka tematyczna, karty okolicznościowe </w:t>
            </w:r>
          </w:p>
        </w:tc>
      </w:tr>
      <w:tr w:rsidR="003E324A">
        <w:tc>
          <w:tcPr>
            <w:tcW w:w="1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324A" w:rsidRDefault="00FC7D31">
            <w:pPr>
              <w:pStyle w:val="Zawartotabeli"/>
              <w:jc w:val="center"/>
            </w:pPr>
            <w:r>
              <w:t>STYCZEŃ</w:t>
            </w:r>
          </w:p>
        </w:tc>
        <w:tc>
          <w:tcPr>
            <w:tcW w:w="4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324A" w:rsidRDefault="00FC7D31">
            <w:pPr>
              <w:pStyle w:val="Zawartotabeli"/>
              <w:jc w:val="center"/>
            </w:pPr>
            <w:r>
              <w:t>WOŚP</w:t>
            </w:r>
          </w:p>
        </w:tc>
        <w:tc>
          <w:tcPr>
            <w:tcW w:w="32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324A" w:rsidRDefault="00FC7D31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-akcja zbierania pieniążków na WOŚP</w:t>
            </w:r>
          </w:p>
          <w:p w:rsidR="003E324A" w:rsidRDefault="00FC7D31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(wolontariat)</w:t>
            </w:r>
          </w:p>
        </w:tc>
      </w:tr>
      <w:tr w:rsidR="003E324A">
        <w:tc>
          <w:tcPr>
            <w:tcW w:w="1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324A" w:rsidRDefault="00FC7D31">
            <w:pPr>
              <w:pStyle w:val="Zawartotabeli"/>
              <w:jc w:val="center"/>
            </w:pPr>
            <w:r>
              <w:t>STYCZEŃ</w:t>
            </w:r>
          </w:p>
        </w:tc>
        <w:tc>
          <w:tcPr>
            <w:tcW w:w="4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324A" w:rsidRDefault="00FC7D31">
            <w:pPr>
              <w:pStyle w:val="Zawartotabeli"/>
              <w:jc w:val="center"/>
            </w:pPr>
            <w:r>
              <w:t>21 i 22 stycznia Dzień Babci i Dziadka</w:t>
            </w:r>
          </w:p>
        </w:tc>
        <w:tc>
          <w:tcPr>
            <w:tcW w:w="32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324A" w:rsidRDefault="00FC7D31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,,Szkolne kolorowanie''  tworzenie laurek dla babć i dziadków.</w:t>
            </w:r>
          </w:p>
        </w:tc>
      </w:tr>
      <w:tr w:rsidR="003E324A">
        <w:tc>
          <w:tcPr>
            <w:tcW w:w="1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324A" w:rsidRDefault="00FC7D31">
            <w:pPr>
              <w:pStyle w:val="Zawartotabeli"/>
              <w:jc w:val="center"/>
            </w:pPr>
            <w:r>
              <w:t>STYCZEŃ</w:t>
            </w:r>
          </w:p>
        </w:tc>
        <w:tc>
          <w:tcPr>
            <w:tcW w:w="4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324A" w:rsidRDefault="00FC7D31">
            <w:pPr>
              <w:pStyle w:val="Zawartotabeli"/>
              <w:jc w:val="center"/>
            </w:pPr>
            <w:r>
              <w:t>29 stycznia – Dzień Postaci z Bajek</w:t>
            </w:r>
          </w:p>
          <w:p w:rsidR="003E324A" w:rsidRDefault="00FC7D31">
            <w:pPr>
              <w:pStyle w:val="Zawartotabeli"/>
              <w:jc w:val="center"/>
            </w:pPr>
            <w:r>
              <w:t>KOLOROWY DZIEŃ</w:t>
            </w:r>
          </w:p>
        </w:tc>
        <w:tc>
          <w:tcPr>
            <w:tcW w:w="32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324A" w:rsidRDefault="00FC7D31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-klasa, która się najlepiej przebierze będzie przez jeden dzień nie pytana.</w:t>
            </w:r>
          </w:p>
        </w:tc>
      </w:tr>
      <w:tr w:rsidR="003E324A">
        <w:tc>
          <w:tcPr>
            <w:tcW w:w="1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324A" w:rsidRDefault="00FC7D31">
            <w:pPr>
              <w:pStyle w:val="Zawartotabeli"/>
              <w:jc w:val="center"/>
            </w:pPr>
            <w:r>
              <w:t>STYCZEŃ</w:t>
            </w:r>
          </w:p>
        </w:tc>
        <w:tc>
          <w:tcPr>
            <w:tcW w:w="4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324A" w:rsidRDefault="00FC7D31">
            <w:pPr>
              <w:pStyle w:val="Zawartotabeli"/>
              <w:jc w:val="center"/>
            </w:pPr>
            <w:r>
              <w:t>AKCJA ,,GÓRA GROSZA''</w:t>
            </w:r>
          </w:p>
        </w:tc>
        <w:tc>
          <w:tcPr>
            <w:tcW w:w="32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324A" w:rsidRDefault="00FC7D31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-podsumowanie akcji ,,Góra grosza''</w:t>
            </w:r>
          </w:p>
        </w:tc>
      </w:tr>
      <w:tr w:rsidR="003E324A">
        <w:tc>
          <w:tcPr>
            <w:tcW w:w="1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324A" w:rsidRDefault="00FC7D31">
            <w:pPr>
              <w:pStyle w:val="Zawartotabeli"/>
              <w:jc w:val="center"/>
            </w:pPr>
            <w:r>
              <w:t>STYCZEŃ</w:t>
            </w:r>
          </w:p>
        </w:tc>
        <w:tc>
          <w:tcPr>
            <w:tcW w:w="4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324A" w:rsidRDefault="00FC7D31">
            <w:pPr>
              <w:pStyle w:val="Zawartotabeli"/>
              <w:jc w:val="center"/>
            </w:pPr>
            <w:r>
              <w:t xml:space="preserve">Apel podsumowujący pracę w I półroczu. </w:t>
            </w:r>
          </w:p>
        </w:tc>
        <w:tc>
          <w:tcPr>
            <w:tcW w:w="32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324A" w:rsidRDefault="003E324A">
            <w:pPr>
              <w:pStyle w:val="Zawartotabeli"/>
              <w:rPr>
                <w:sz w:val="20"/>
                <w:szCs w:val="20"/>
              </w:rPr>
            </w:pPr>
          </w:p>
        </w:tc>
      </w:tr>
      <w:tr w:rsidR="003E324A">
        <w:tc>
          <w:tcPr>
            <w:tcW w:w="1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324A" w:rsidRDefault="00FC7D31">
            <w:pPr>
              <w:pStyle w:val="Zawartotabeli"/>
              <w:jc w:val="center"/>
            </w:pPr>
            <w:r>
              <w:t>STYCZEŃ</w:t>
            </w:r>
          </w:p>
        </w:tc>
        <w:tc>
          <w:tcPr>
            <w:tcW w:w="4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324A" w:rsidRDefault="00FC7D31">
            <w:pPr>
              <w:pStyle w:val="Zawartotabeli"/>
              <w:jc w:val="center"/>
            </w:pPr>
            <w:r>
              <w:t xml:space="preserve">Wywieszenie na tablicy SU wyników klasyfikacji </w:t>
            </w:r>
          </w:p>
        </w:tc>
        <w:tc>
          <w:tcPr>
            <w:tcW w:w="32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324A" w:rsidRDefault="003E324A">
            <w:pPr>
              <w:pStyle w:val="Zawartotabeli"/>
              <w:rPr>
                <w:sz w:val="20"/>
                <w:szCs w:val="20"/>
              </w:rPr>
            </w:pPr>
          </w:p>
        </w:tc>
      </w:tr>
      <w:tr w:rsidR="003E324A">
        <w:tc>
          <w:tcPr>
            <w:tcW w:w="1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324A" w:rsidRDefault="00FC7D31">
            <w:pPr>
              <w:pStyle w:val="Zawartotabeli"/>
              <w:jc w:val="center"/>
            </w:pPr>
            <w:r>
              <w:t>KARNAWAŁ-LUTY</w:t>
            </w:r>
          </w:p>
        </w:tc>
        <w:tc>
          <w:tcPr>
            <w:tcW w:w="4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324A" w:rsidRDefault="00FC7D31">
            <w:pPr>
              <w:pStyle w:val="Zawartotabeli"/>
              <w:jc w:val="center"/>
            </w:pPr>
            <w:r>
              <w:t>5 LUTEGO - OGÓLNOSZKOLNA ZABAWA KARNAWAŁOWA</w:t>
            </w:r>
          </w:p>
        </w:tc>
        <w:tc>
          <w:tcPr>
            <w:tcW w:w="32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324A" w:rsidRDefault="00FC7D31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-zabawa szkolna</w:t>
            </w:r>
          </w:p>
          <w:p w:rsidR="003E324A" w:rsidRDefault="00FC7D31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-konkurs na strój karnawałowy</w:t>
            </w:r>
          </w:p>
        </w:tc>
      </w:tr>
      <w:tr w:rsidR="003E324A">
        <w:tc>
          <w:tcPr>
            <w:tcW w:w="1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324A" w:rsidRDefault="00FC7D31">
            <w:pPr>
              <w:pStyle w:val="Zawartotabeli"/>
              <w:jc w:val="center"/>
            </w:pPr>
            <w:r>
              <w:t>LUTY</w:t>
            </w:r>
          </w:p>
        </w:tc>
        <w:tc>
          <w:tcPr>
            <w:tcW w:w="4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324A" w:rsidRDefault="00FC7D31">
            <w:pPr>
              <w:pStyle w:val="Zawartotabeli"/>
              <w:jc w:val="center"/>
            </w:pPr>
            <w:r>
              <w:t>POCZTA WALENTYNKOWA</w:t>
            </w:r>
          </w:p>
          <w:p w:rsidR="003E324A" w:rsidRDefault="003E324A">
            <w:pPr>
              <w:pStyle w:val="Zawartotabeli"/>
              <w:jc w:val="center"/>
            </w:pPr>
          </w:p>
        </w:tc>
        <w:tc>
          <w:tcPr>
            <w:tcW w:w="32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324A" w:rsidRDefault="00FC7D31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-okolicznościowa gazetka szkolna;</w:t>
            </w:r>
          </w:p>
          <w:p w:rsidR="003E324A" w:rsidRDefault="00FC7D31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-tematyczny wystrój szkoły</w:t>
            </w:r>
          </w:p>
          <w:p w:rsidR="003E324A" w:rsidRDefault="003E324A">
            <w:pPr>
              <w:pStyle w:val="Zawartotabeli"/>
              <w:rPr>
                <w:sz w:val="20"/>
                <w:szCs w:val="20"/>
              </w:rPr>
            </w:pPr>
          </w:p>
        </w:tc>
      </w:tr>
      <w:tr w:rsidR="003E324A">
        <w:tc>
          <w:tcPr>
            <w:tcW w:w="1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324A" w:rsidRDefault="00FC7D31">
            <w:pPr>
              <w:pStyle w:val="Zawartotabeli"/>
              <w:jc w:val="center"/>
            </w:pPr>
            <w:r>
              <w:t>LUTY</w:t>
            </w:r>
          </w:p>
        </w:tc>
        <w:tc>
          <w:tcPr>
            <w:tcW w:w="4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324A" w:rsidRDefault="00FC7D31">
            <w:pPr>
              <w:pStyle w:val="Tekstpodstawowy"/>
              <w:jc w:val="center"/>
            </w:pPr>
            <w:r>
              <w:rPr>
                <w:rStyle w:val="Uwydatnienie"/>
                <w:i w:val="0"/>
                <w:iCs w:val="0"/>
              </w:rPr>
              <w:t>Tłusty Czwartek</w:t>
            </w:r>
            <w:r>
              <w:t xml:space="preserve"> </w:t>
            </w:r>
          </w:p>
        </w:tc>
        <w:tc>
          <w:tcPr>
            <w:tcW w:w="32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324A" w:rsidRDefault="00FC7D31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-pączki dla wszystkich;</w:t>
            </w:r>
          </w:p>
        </w:tc>
      </w:tr>
      <w:tr w:rsidR="003E324A">
        <w:tc>
          <w:tcPr>
            <w:tcW w:w="1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324A" w:rsidRDefault="00FC7D31">
            <w:pPr>
              <w:pStyle w:val="Zawartotabeli"/>
              <w:jc w:val="center"/>
            </w:pPr>
            <w:r>
              <w:t>LUTY</w:t>
            </w:r>
          </w:p>
        </w:tc>
        <w:tc>
          <w:tcPr>
            <w:tcW w:w="4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324A" w:rsidRDefault="00FC7D31">
            <w:pPr>
              <w:pStyle w:val="Tekstpodstawowy"/>
              <w:jc w:val="center"/>
            </w:pPr>
            <w:r>
              <w:t>Ogólnoszkolna debata w ramach akcji ,,Bezpieczne ferie''</w:t>
            </w:r>
          </w:p>
        </w:tc>
        <w:tc>
          <w:tcPr>
            <w:tcW w:w="32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324A" w:rsidRDefault="00FC7D31">
            <w:pPr>
              <w:pStyle w:val="Tekstpodstawowy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i/>
                <w:iCs/>
                <w:sz w:val="20"/>
                <w:szCs w:val="20"/>
              </w:rPr>
              <w:t>Tytoń, narkotyki, dopalacze, alkohol – jak się przed tym bronić.</w:t>
            </w:r>
          </w:p>
        </w:tc>
      </w:tr>
      <w:tr w:rsidR="003E324A">
        <w:tc>
          <w:tcPr>
            <w:tcW w:w="1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324A" w:rsidRDefault="00FC7D31">
            <w:pPr>
              <w:pStyle w:val="Zawartotabeli"/>
              <w:jc w:val="center"/>
            </w:pPr>
            <w:r>
              <w:t>MARZEC</w:t>
            </w:r>
          </w:p>
        </w:tc>
        <w:tc>
          <w:tcPr>
            <w:tcW w:w="4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324A" w:rsidRDefault="00FC7D31">
            <w:pPr>
              <w:pStyle w:val="Tekstpodstawowy"/>
              <w:ind w:left="720"/>
            </w:pPr>
            <w:r>
              <w:t xml:space="preserve">Tydzień działań przeciwko przemocy </w:t>
            </w:r>
          </w:p>
        </w:tc>
        <w:tc>
          <w:tcPr>
            <w:tcW w:w="32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324A" w:rsidRDefault="00FC7D31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>
              <w:rPr>
                <w:i/>
                <w:iCs/>
                <w:sz w:val="20"/>
                <w:szCs w:val="20"/>
              </w:rPr>
              <w:t>Przemoc i agresja w szkole i jej okolicy – jak się przed tym bronić.</w:t>
            </w:r>
            <w:r>
              <w:rPr>
                <w:sz w:val="20"/>
                <w:szCs w:val="20"/>
              </w:rPr>
              <w:t xml:space="preserve"> - ogólnoszkolna debata;</w:t>
            </w:r>
          </w:p>
          <w:p w:rsidR="003E324A" w:rsidRDefault="00FC7D31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-gazetka okolicznościowa.</w:t>
            </w:r>
          </w:p>
        </w:tc>
      </w:tr>
      <w:tr w:rsidR="003E324A">
        <w:tc>
          <w:tcPr>
            <w:tcW w:w="1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324A" w:rsidRDefault="00FC7D31">
            <w:pPr>
              <w:pStyle w:val="Zawartotabeli"/>
              <w:jc w:val="center"/>
            </w:pPr>
            <w:r>
              <w:t>MARZEC</w:t>
            </w:r>
          </w:p>
        </w:tc>
        <w:tc>
          <w:tcPr>
            <w:tcW w:w="4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324A" w:rsidRDefault="00FC7D31">
            <w:pPr>
              <w:pStyle w:val="Tekstpodstawowy"/>
              <w:ind w:left="720"/>
            </w:pPr>
            <w:r>
              <w:t>Międzynarodowy Dzień Pisarza</w:t>
            </w:r>
          </w:p>
          <w:p w:rsidR="003E324A" w:rsidRDefault="003E324A">
            <w:pPr>
              <w:pStyle w:val="Tekstpodstawowy"/>
            </w:pPr>
          </w:p>
          <w:p w:rsidR="003E324A" w:rsidRDefault="003E324A">
            <w:pPr>
              <w:pStyle w:val="Tekstpodstawowy"/>
            </w:pPr>
          </w:p>
          <w:p w:rsidR="003E324A" w:rsidRDefault="003E324A">
            <w:pPr>
              <w:pStyle w:val="Tekstpodstawowy"/>
            </w:pPr>
          </w:p>
          <w:p w:rsidR="003E324A" w:rsidRDefault="00FC7D31">
            <w:pPr>
              <w:pStyle w:val="Tekstpodstawowy"/>
              <w:jc w:val="center"/>
            </w:pPr>
            <w:r>
              <w:t>Szkolny Dzień Matematyki</w:t>
            </w:r>
          </w:p>
        </w:tc>
        <w:tc>
          <w:tcPr>
            <w:tcW w:w="32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324A" w:rsidRDefault="00FC7D31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okolicznościowa gazetka;</w:t>
            </w:r>
          </w:p>
          <w:p w:rsidR="003E324A" w:rsidRDefault="00FC7D31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tworzenie bajek -</w:t>
            </w:r>
          </w:p>
          <w:p w:rsidR="003E324A" w:rsidRDefault="003E324A">
            <w:pPr>
              <w:pStyle w:val="Tekstpodstawowy"/>
              <w:rPr>
                <w:sz w:val="20"/>
                <w:szCs w:val="20"/>
              </w:rPr>
            </w:pPr>
          </w:p>
          <w:p w:rsidR="003E324A" w:rsidRDefault="003E324A">
            <w:pPr>
              <w:pStyle w:val="Tekstpodstawowy"/>
              <w:rPr>
                <w:sz w:val="20"/>
                <w:szCs w:val="20"/>
              </w:rPr>
            </w:pPr>
          </w:p>
          <w:p w:rsidR="003E324A" w:rsidRDefault="00FC7D31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współorganizacja</w:t>
            </w:r>
            <w:proofErr w:type="spellEnd"/>
            <w:r>
              <w:rPr>
                <w:sz w:val="20"/>
                <w:szCs w:val="20"/>
              </w:rPr>
              <w:t xml:space="preserve"> konkursu</w:t>
            </w:r>
          </w:p>
        </w:tc>
      </w:tr>
      <w:tr w:rsidR="003E324A">
        <w:tc>
          <w:tcPr>
            <w:tcW w:w="1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324A" w:rsidRDefault="00FC7D31">
            <w:pPr>
              <w:pStyle w:val="Zawartotabeli"/>
              <w:jc w:val="center"/>
            </w:pPr>
            <w:r>
              <w:t>MARZEC</w:t>
            </w:r>
          </w:p>
        </w:tc>
        <w:tc>
          <w:tcPr>
            <w:tcW w:w="4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324A" w:rsidRDefault="00FC7D31">
            <w:pPr>
              <w:pStyle w:val="Tekstpodstawowy"/>
              <w:jc w:val="center"/>
            </w:pPr>
            <w:r>
              <w:t>DZIEŃ KOBIET</w:t>
            </w:r>
          </w:p>
        </w:tc>
        <w:tc>
          <w:tcPr>
            <w:tcW w:w="32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324A" w:rsidRDefault="00FC7D31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-okolicznościowa gazetka;</w:t>
            </w:r>
          </w:p>
          <w:p w:rsidR="003E324A" w:rsidRDefault="00FC7D31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-,,Smaczny bufet'' ;</w:t>
            </w:r>
          </w:p>
          <w:p w:rsidR="003E324A" w:rsidRDefault="00FC7D31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-Salon urody;</w:t>
            </w:r>
          </w:p>
        </w:tc>
      </w:tr>
      <w:tr w:rsidR="003E324A">
        <w:tc>
          <w:tcPr>
            <w:tcW w:w="1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324A" w:rsidRDefault="00FC7D31">
            <w:pPr>
              <w:pStyle w:val="Zawartotabeli"/>
              <w:jc w:val="center"/>
            </w:pPr>
            <w:r>
              <w:t>MARZEC</w:t>
            </w:r>
          </w:p>
        </w:tc>
        <w:tc>
          <w:tcPr>
            <w:tcW w:w="4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324A" w:rsidRDefault="00FC7D31">
            <w:pPr>
              <w:pStyle w:val="Tekstpodstawowy"/>
              <w:jc w:val="center"/>
            </w:pPr>
            <w:r>
              <w:t>PIERWSZY DZIEŃ WIOSNY</w:t>
            </w:r>
          </w:p>
          <w:p w:rsidR="003E324A" w:rsidRDefault="00FC7D31">
            <w:pPr>
              <w:pStyle w:val="Tekstpodstawowy"/>
              <w:jc w:val="center"/>
            </w:pPr>
            <w:r>
              <w:t>(EKO-TYDZIEŃ)</w:t>
            </w:r>
          </w:p>
        </w:tc>
        <w:tc>
          <w:tcPr>
            <w:tcW w:w="32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324A" w:rsidRDefault="00FC7D31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-tydzień ekologiczny – współorganizowanie prelekcji, festynu, konkursów.</w:t>
            </w:r>
          </w:p>
        </w:tc>
      </w:tr>
      <w:tr w:rsidR="003E324A">
        <w:tc>
          <w:tcPr>
            <w:tcW w:w="1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324A" w:rsidRDefault="00FC7D31">
            <w:pPr>
              <w:pStyle w:val="Zawartotabeli"/>
              <w:jc w:val="center"/>
            </w:pPr>
            <w:r>
              <w:t>MARZEC</w:t>
            </w:r>
          </w:p>
        </w:tc>
        <w:tc>
          <w:tcPr>
            <w:tcW w:w="4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324A" w:rsidRDefault="00FC7D31">
            <w:pPr>
              <w:pStyle w:val="Tekstpodstawowy"/>
              <w:jc w:val="center"/>
            </w:pPr>
            <w:r>
              <w:t>Wiosna, ach to ty</w:t>
            </w:r>
          </w:p>
          <w:p w:rsidR="003E324A" w:rsidRDefault="00FC7D31">
            <w:pPr>
              <w:pStyle w:val="Tekstpodstawowy"/>
              <w:jc w:val="center"/>
            </w:pPr>
            <w:r>
              <w:t>(dyskoteka wiosenna)</w:t>
            </w:r>
          </w:p>
        </w:tc>
        <w:tc>
          <w:tcPr>
            <w:tcW w:w="32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324A" w:rsidRDefault="00FC7D31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-dyskoteka andrzejkowa, salon wróżb</w:t>
            </w:r>
          </w:p>
          <w:p w:rsidR="003E324A" w:rsidRDefault="00FC7D31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-bilet wstępu 2 zł</w:t>
            </w:r>
          </w:p>
        </w:tc>
      </w:tr>
      <w:tr w:rsidR="003E324A">
        <w:tc>
          <w:tcPr>
            <w:tcW w:w="1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324A" w:rsidRDefault="00FC7D31">
            <w:pPr>
              <w:pStyle w:val="Zawartotabeli"/>
              <w:jc w:val="center"/>
            </w:pPr>
            <w:r>
              <w:t>MARZEC</w:t>
            </w:r>
          </w:p>
        </w:tc>
        <w:tc>
          <w:tcPr>
            <w:tcW w:w="4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324A" w:rsidRDefault="00FC7D31">
            <w:pPr>
              <w:pStyle w:val="Tekstpodstawowy"/>
              <w:jc w:val="center"/>
            </w:pPr>
            <w:r>
              <w:t>WIELKANOC</w:t>
            </w:r>
          </w:p>
        </w:tc>
        <w:tc>
          <w:tcPr>
            <w:tcW w:w="32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324A" w:rsidRDefault="00FC7D31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-konkurs na najlepiej przystrojoną klasę</w:t>
            </w:r>
          </w:p>
        </w:tc>
      </w:tr>
      <w:tr w:rsidR="003E324A">
        <w:tc>
          <w:tcPr>
            <w:tcW w:w="1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324A" w:rsidRDefault="00FC7D31">
            <w:pPr>
              <w:pStyle w:val="Zawartotabeli"/>
              <w:jc w:val="center"/>
            </w:pPr>
            <w:r>
              <w:lastRenderedPageBreak/>
              <w:t>KWIECIEŃ</w:t>
            </w:r>
          </w:p>
        </w:tc>
        <w:tc>
          <w:tcPr>
            <w:tcW w:w="4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324A" w:rsidRDefault="00FC7D31">
            <w:pPr>
              <w:pStyle w:val="NormalnyWeb"/>
              <w:snapToGrid w:val="0"/>
              <w:spacing w:before="0"/>
              <w:jc w:val="center"/>
            </w:pPr>
            <w:r>
              <w:t>Obchody Światowego Dnia Ziemi</w:t>
            </w:r>
          </w:p>
        </w:tc>
        <w:tc>
          <w:tcPr>
            <w:tcW w:w="32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324A" w:rsidRDefault="00FC7D31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-gazetka okolicznościowa</w:t>
            </w:r>
          </w:p>
        </w:tc>
      </w:tr>
      <w:tr w:rsidR="003E324A">
        <w:tc>
          <w:tcPr>
            <w:tcW w:w="1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324A" w:rsidRDefault="00FC7D31">
            <w:pPr>
              <w:pStyle w:val="Zawartotabeli"/>
              <w:jc w:val="center"/>
            </w:pPr>
            <w:r>
              <w:t>MAJ</w:t>
            </w:r>
          </w:p>
        </w:tc>
        <w:tc>
          <w:tcPr>
            <w:tcW w:w="4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324A" w:rsidRDefault="00FC7D31">
            <w:pPr>
              <w:pStyle w:val="Tekstpodstawowy"/>
              <w:jc w:val="center"/>
            </w:pPr>
            <w:r>
              <w:t>DZIEŃ MATKI</w:t>
            </w:r>
          </w:p>
        </w:tc>
        <w:tc>
          <w:tcPr>
            <w:tcW w:w="32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324A" w:rsidRDefault="00FC7D31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-wystawa  fotograficzna - ,,Matka w obiektywie'';</w:t>
            </w:r>
          </w:p>
          <w:p w:rsidR="003E324A" w:rsidRDefault="00FC7D31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-konkurs poetycki i plastyczny.</w:t>
            </w:r>
          </w:p>
        </w:tc>
      </w:tr>
      <w:tr w:rsidR="003E324A">
        <w:tc>
          <w:tcPr>
            <w:tcW w:w="1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324A" w:rsidRDefault="00FC7D31">
            <w:pPr>
              <w:pStyle w:val="Zawartotabeli"/>
              <w:jc w:val="center"/>
            </w:pPr>
            <w:r>
              <w:t>MAJ</w:t>
            </w:r>
          </w:p>
        </w:tc>
        <w:tc>
          <w:tcPr>
            <w:tcW w:w="4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324A" w:rsidRDefault="00FC7D31">
            <w:pPr>
              <w:pStyle w:val="Tekstpodstawowy"/>
              <w:jc w:val="center"/>
            </w:pPr>
            <w:r>
              <w:t>BLIŻEJ GIMNAZJUM</w:t>
            </w:r>
          </w:p>
        </w:tc>
        <w:tc>
          <w:tcPr>
            <w:tcW w:w="32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324A" w:rsidRDefault="00FC7D31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-Spotkanie Samorządu Szkolnego i klas IV szkoły z Samorządem Gimnazjum i jego opiekunem.</w:t>
            </w:r>
          </w:p>
        </w:tc>
      </w:tr>
      <w:tr w:rsidR="003E324A">
        <w:tc>
          <w:tcPr>
            <w:tcW w:w="1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324A" w:rsidRDefault="00FC7D31">
            <w:pPr>
              <w:pStyle w:val="Zawartotabeli"/>
              <w:jc w:val="center"/>
            </w:pPr>
            <w:r>
              <w:t>CZERWIEC</w:t>
            </w:r>
          </w:p>
        </w:tc>
        <w:tc>
          <w:tcPr>
            <w:tcW w:w="4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324A" w:rsidRDefault="00FC7D31">
            <w:pPr>
              <w:pStyle w:val="Tekstpodstawowy"/>
              <w:jc w:val="center"/>
            </w:pPr>
            <w:r>
              <w:t>DZIEŃ DZIECKA I SPORTU;</w:t>
            </w:r>
          </w:p>
          <w:p w:rsidR="003E324A" w:rsidRDefault="00FC7D31">
            <w:pPr>
              <w:pStyle w:val="Tekstpodstawowy"/>
              <w:jc w:val="center"/>
            </w:pPr>
            <w:r>
              <w:t>KARAOKE</w:t>
            </w:r>
          </w:p>
        </w:tc>
        <w:tc>
          <w:tcPr>
            <w:tcW w:w="32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324A" w:rsidRDefault="00FC7D31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-włączenie się w przygotowanie imprez sportowych </w:t>
            </w:r>
          </w:p>
        </w:tc>
      </w:tr>
      <w:tr w:rsidR="003E324A">
        <w:tc>
          <w:tcPr>
            <w:tcW w:w="1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324A" w:rsidRDefault="00FC7D31">
            <w:pPr>
              <w:pStyle w:val="Zawartotabeli"/>
              <w:jc w:val="center"/>
            </w:pPr>
            <w:r>
              <w:t>CZERWIEC</w:t>
            </w:r>
          </w:p>
        </w:tc>
        <w:tc>
          <w:tcPr>
            <w:tcW w:w="4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324A" w:rsidRDefault="00FC7D31">
            <w:pPr>
              <w:pStyle w:val="Tekstpodstawowy"/>
              <w:jc w:val="center"/>
              <w:rPr>
                <w:rStyle w:val="Uwydatnienie"/>
                <w:i w:val="0"/>
                <w:iCs w:val="0"/>
              </w:rPr>
            </w:pPr>
            <w:r>
              <w:rPr>
                <w:rStyle w:val="Uwydatnienie"/>
                <w:i w:val="0"/>
                <w:iCs w:val="0"/>
              </w:rPr>
              <w:t>Dzień Ojca</w:t>
            </w:r>
          </w:p>
        </w:tc>
        <w:tc>
          <w:tcPr>
            <w:tcW w:w="32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324A" w:rsidRDefault="00FC7D31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-gazetka okolicznościowa, konkurs „Super Tata” </w:t>
            </w:r>
          </w:p>
        </w:tc>
      </w:tr>
      <w:tr w:rsidR="003E324A">
        <w:tc>
          <w:tcPr>
            <w:tcW w:w="1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324A" w:rsidRDefault="00FC7D31">
            <w:pPr>
              <w:pStyle w:val="Zawartotabeli"/>
              <w:jc w:val="center"/>
            </w:pPr>
            <w:r>
              <w:t>CZERWIEC</w:t>
            </w:r>
          </w:p>
        </w:tc>
        <w:tc>
          <w:tcPr>
            <w:tcW w:w="4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324A" w:rsidRDefault="00FC7D31">
            <w:pPr>
              <w:pStyle w:val="Tekstpodstawowy"/>
              <w:jc w:val="center"/>
            </w:pPr>
            <w:r>
              <w:t>,,PIKNIK RODZINNY''</w:t>
            </w:r>
          </w:p>
        </w:tc>
        <w:tc>
          <w:tcPr>
            <w:tcW w:w="32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324A" w:rsidRDefault="00FC7D31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pomoc przy organizacji II Pikniku Rodzinnego</w:t>
            </w:r>
          </w:p>
        </w:tc>
      </w:tr>
      <w:tr w:rsidR="003E324A">
        <w:tc>
          <w:tcPr>
            <w:tcW w:w="1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324A" w:rsidRDefault="00FC7D31">
            <w:pPr>
              <w:pStyle w:val="Zawartotabeli"/>
              <w:jc w:val="center"/>
            </w:pPr>
            <w:r>
              <w:t>CZERWIEC</w:t>
            </w:r>
          </w:p>
        </w:tc>
        <w:tc>
          <w:tcPr>
            <w:tcW w:w="4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324A" w:rsidRDefault="00FC7D31">
            <w:pPr>
              <w:pStyle w:val="Tekstpodstawowy"/>
              <w:jc w:val="center"/>
            </w:pPr>
            <w:r>
              <w:t>UROCZYSTY APEL NA ZAKOŃCZENIE ROKU</w:t>
            </w:r>
          </w:p>
        </w:tc>
        <w:tc>
          <w:tcPr>
            <w:tcW w:w="32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324A" w:rsidRDefault="00FC7D31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-przygotowanie i pomoc w jego przeprowadzeniu)</w:t>
            </w:r>
          </w:p>
        </w:tc>
      </w:tr>
      <w:tr w:rsidR="003E324A">
        <w:tc>
          <w:tcPr>
            <w:tcW w:w="1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324A" w:rsidRDefault="00FC7D31">
            <w:pPr>
              <w:pStyle w:val="Zawartotabeli"/>
              <w:jc w:val="center"/>
            </w:pPr>
            <w:r>
              <w:t>CZERWIEC</w:t>
            </w:r>
          </w:p>
        </w:tc>
        <w:tc>
          <w:tcPr>
            <w:tcW w:w="4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324A" w:rsidRDefault="00FC7D31">
            <w:pPr>
              <w:pStyle w:val="NormalnyWeb"/>
              <w:snapToGrid w:val="0"/>
              <w:spacing w:before="0"/>
              <w:jc w:val="center"/>
            </w:pPr>
            <w:r>
              <w:t>Podsumowanie pracy S.U. za rok szkolny 2014/2015</w:t>
            </w:r>
          </w:p>
        </w:tc>
        <w:tc>
          <w:tcPr>
            <w:tcW w:w="32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324A" w:rsidRDefault="00FC7D31">
            <w:pPr>
              <w:pStyle w:val="NormalnyWeb"/>
              <w:snapToGrid w:val="0"/>
              <w:spacing w:before="0" w:after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-podsumowanie działalności S.U. i przygotowanie sprawozdania</w:t>
            </w:r>
          </w:p>
          <w:p w:rsidR="003E324A" w:rsidRDefault="00FC7D31">
            <w:pPr>
              <w:pStyle w:val="Normalny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opracowanie wniosków do pracy na następny rok szkolny</w:t>
            </w:r>
          </w:p>
        </w:tc>
      </w:tr>
      <w:tr w:rsidR="003E324A">
        <w:tc>
          <w:tcPr>
            <w:tcW w:w="1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324A" w:rsidRDefault="00FC7D31">
            <w:pPr>
              <w:pStyle w:val="Zawartotabeli"/>
              <w:jc w:val="center"/>
            </w:pPr>
            <w:r>
              <w:t>CAŁY ROK</w:t>
            </w:r>
          </w:p>
        </w:tc>
        <w:tc>
          <w:tcPr>
            <w:tcW w:w="4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324A" w:rsidRDefault="00FC7D31">
            <w:pPr>
              <w:pStyle w:val="Zawartotabeli"/>
              <w:jc w:val="center"/>
            </w:pPr>
            <w:r>
              <w:t>PROWADZENIE TABLICY INFORMACYJNEJ</w:t>
            </w:r>
          </w:p>
        </w:tc>
        <w:tc>
          <w:tcPr>
            <w:tcW w:w="32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324A" w:rsidRDefault="00FC7D31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-stałe informowanie nauczycieli i uczniów o życiu szkoły, pracy i akcji SU.</w:t>
            </w:r>
          </w:p>
        </w:tc>
      </w:tr>
      <w:tr w:rsidR="003E324A">
        <w:tc>
          <w:tcPr>
            <w:tcW w:w="1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324A" w:rsidRDefault="00FC7D31">
            <w:pPr>
              <w:pStyle w:val="Zawartotabeli"/>
              <w:jc w:val="center"/>
            </w:pPr>
            <w:r>
              <w:t>WEDŁUG POTRZEB</w:t>
            </w:r>
          </w:p>
        </w:tc>
        <w:tc>
          <w:tcPr>
            <w:tcW w:w="4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324A" w:rsidRDefault="00FC7D31">
            <w:pPr>
              <w:pStyle w:val="Zawartotabeli"/>
              <w:jc w:val="center"/>
            </w:pPr>
            <w:r>
              <w:t>UDZIAŁ POCZTU SZTANDAROWEGO W UROCZYSTOŚCIACH SZKOLNYCH I PAŃSTWOWYCH</w:t>
            </w:r>
          </w:p>
        </w:tc>
        <w:tc>
          <w:tcPr>
            <w:tcW w:w="32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324A" w:rsidRDefault="00FC7D31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-zgodnie z harmonogramem uroczystości.</w:t>
            </w:r>
          </w:p>
        </w:tc>
      </w:tr>
      <w:tr w:rsidR="003E324A">
        <w:tc>
          <w:tcPr>
            <w:tcW w:w="1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324A" w:rsidRDefault="00FC7D31">
            <w:pPr>
              <w:pStyle w:val="Zawartotabeli"/>
              <w:jc w:val="center"/>
            </w:pPr>
            <w:r>
              <w:t>WEDŁUG POTRZEB</w:t>
            </w:r>
          </w:p>
        </w:tc>
        <w:tc>
          <w:tcPr>
            <w:tcW w:w="4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324A" w:rsidRDefault="00FC7D31">
            <w:pPr>
              <w:pStyle w:val="Zawartotabeli"/>
              <w:jc w:val="center"/>
            </w:pPr>
            <w:r>
              <w:t>SPOTKANIA Z SAMORZĄDAMI KLASOWYMI</w:t>
            </w:r>
          </w:p>
        </w:tc>
        <w:tc>
          <w:tcPr>
            <w:tcW w:w="32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324A" w:rsidRDefault="00FC7D31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-informacje o podejmowanych akcjach, zapoznanie ze statutem szkoły, regulaminem ucznia, regulaminem SU.</w:t>
            </w:r>
          </w:p>
        </w:tc>
      </w:tr>
      <w:tr w:rsidR="003E324A">
        <w:tc>
          <w:tcPr>
            <w:tcW w:w="1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324A" w:rsidRDefault="00FC7D31">
            <w:pPr>
              <w:pStyle w:val="Zawartotabeli"/>
              <w:jc w:val="center"/>
            </w:pPr>
            <w:r>
              <w:t>WEDŁUG POTRZEB</w:t>
            </w:r>
          </w:p>
        </w:tc>
        <w:tc>
          <w:tcPr>
            <w:tcW w:w="4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324A" w:rsidRDefault="00FC7D31">
            <w:pPr>
              <w:pStyle w:val="Zawartotabeli"/>
              <w:jc w:val="center"/>
            </w:pPr>
            <w:r>
              <w:t>UDZIAŁ W UROCZYSTOŚCIACH SZKOLNYCH</w:t>
            </w:r>
          </w:p>
        </w:tc>
        <w:tc>
          <w:tcPr>
            <w:tcW w:w="32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324A" w:rsidRDefault="00FC7D31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-pomoc w ich organizowaniu i przeprowadzaniu</w:t>
            </w:r>
          </w:p>
        </w:tc>
      </w:tr>
      <w:tr w:rsidR="003E324A">
        <w:tc>
          <w:tcPr>
            <w:tcW w:w="1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324A" w:rsidRDefault="00FC7D31">
            <w:pPr>
              <w:pStyle w:val="Zawartotabeli"/>
              <w:jc w:val="center"/>
            </w:pPr>
            <w:r>
              <w:t xml:space="preserve"> CAŁY ROK</w:t>
            </w:r>
          </w:p>
        </w:tc>
        <w:tc>
          <w:tcPr>
            <w:tcW w:w="4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324A" w:rsidRDefault="00FC7D31">
            <w:pPr>
              <w:pStyle w:val="Zawartotabeli"/>
              <w:jc w:val="center"/>
            </w:pPr>
            <w:r>
              <w:t>PRACA NA RZECZ SZKOŁY</w:t>
            </w:r>
          </w:p>
        </w:tc>
        <w:tc>
          <w:tcPr>
            <w:tcW w:w="32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324A" w:rsidRDefault="00FC7D31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-prowadzenie szczęśliwego numerka</w:t>
            </w:r>
          </w:p>
        </w:tc>
      </w:tr>
    </w:tbl>
    <w:p w:rsidR="0079618B" w:rsidRDefault="0079618B">
      <w:pPr>
        <w:rPr>
          <w:b/>
          <w:bCs/>
        </w:rPr>
      </w:pPr>
    </w:p>
    <w:p w:rsidR="003E324A" w:rsidRDefault="00FC7D31">
      <w:pPr>
        <w:rPr>
          <w:b/>
          <w:bCs/>
        </w:rPr>
      </w:pPr>
      <w:r>
        <w:rPr>
          <w:b/>
          <w:bCs/>
        </w:rPr>
        <w:t>Opiekunowie samorządu:</w:t>
      </w:r>
    </w:p>
    <w:p w:rsidR="003E324A" w:rsidRDefault="00FC7D31">
      <w:r>
        <w:t>Izabela Pietras</w:t>
      </w:r>
    </w:p>
    <w:p w:rsidR="003E324A" w:rsidRDefault="00FC7D31">
      <w:r>
        <w:t>Marta Smolarek</w:t>
      </w:r>
    </w:p>
    <w:p w:rsidR="003E324A" w:rsidRDefault="00FC7D31">
      <w:r>
        <w:t xml:space="preserve">Paulina </w:t>
      </w:r>
      <w:proofErr w:type="spellStart"/>
      <w:r>
        <w:t>Andryańczyk</w:t>
      </w:r>
      <w:proofErr w:type="spellEnd"/>
    </w:p>
    <w:p w:rsidR="003E324A" w:rsidRDefault="00FC7D31">
      <w:r>
        <w:t>Monika Pietrasz</w:t>
      </w:r>
    </w:p>
    <w:p w:rsidR="003E324A" w:rsidRDefault="00FC7D31">
      <w:r>
        <w:t>Maria Romanowska</w:t>
      </w:r>
    </w:p>
    <w:p w:rsidR="003E324A" w:rsidRDefault="003E324A"/>
    <w:p w:rsidR="003E324A" w:rsidRDefault="003E324A"/>
    <w:p w:rsidR="003E324A" w:rsidRDefault="003E324A" w:rsidP="0079618B">
      <w:pPr>
        <w:rPr>
          <w:b/>
          <w:bCs/>
          <w:sz w:val="36"/>
          <w:szCs w:val="36"/>
        </w:rPr>
      </w:pPr>
    </w:p>
    <w:p w:rsidR="003E324A" w:rsidRDefault="003E324A">
      <w:pPr>
        <w:jc w:val="center"/>
        <w:rPr>
          <w:b/>
          <w:bCs/>
          <w:sz w:val="36"/>
          <w:szCs w:val="36"/>
        </w:rPr>
      </w:pPr>
    </w:p>
    <w:sectPr w:rsidR="003E324A" w:rsidSect="003E324A">
      <w:pgSz w:w="11906" w:h="16838"/>
      <w:pgMar w:top="1134" w:right="1134" w:bottom="1134" w:left="1134" w:header="708" w:footer="708" w:gutter="0"/>
      <w:cols w:space="708"/>
      <w:docGrid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2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1">
    <w:nsid w:val="00000002"/>
    <w:multiLevelType w:val="multilevel"/>
    <w:tmpl w:val="00000002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2">
    <w:nsid w:val="00000003"/>
    <w:multiLevelType w:val="multilevel"/>
    <w:tmpl w:val="00000003"/>
    <w:name w:val="WW8Num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"/>
      <w:lvlJc w:val="left"/>
      <w:pPr>
        <w:tabs>
          <w:tab w:val="num" w:pos="720"/>
        </w:tabs>
        <w:ind w:left="720" w:hanging="283"/>
      </w:pPr>
      <w:rPr>
        <w:rFonts w:ascii="Wingdings 2" w:hAnsi="Wingdings 2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386FB5"/>
    <w:rsid w:val="00386FB5"/>
    <w:rsid w:val="003E324A"/>
    <w:rsid w:val="0079618B"/>
    <w:rsid w:val="00FC7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324A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ymbolewypunktowania">
    <w:name w:val="Symbole wypunktowania"/>
    <w:rsid w:val="003E324A"/>
    <w:rPr>
      <w:rFonts w:ascii="OpenSymbol" w:eastAsia="OpenSymbol" w:hAnsi="OpenSymbol" w:cs="OpenSymbol"/>
    </w:rPr>
  </w:style>
  <w:style w:type="character" w:styleId="Uwydatnienie">
    <w:name w:val="Emphasis"/>
    <w:qFormat/>
    <w:rsid w:val="003E324A"/>
    <w:rPr>
      <w:i/>
      <w:iCs/>
    </w:rPr>
  </w:style>
  <w:style w:type="character" w:customStyle="1" w:styleId="WW8Num14z0">
    <w:name w:val="WW8Num14z0"/>
    <w:rsid w:val="003E324A"/>
    <w:rPr>
      <w:rFonts w:ascii="Symbol" w:hAnsi="Symbol" w:cs="Symbol"/>
      <w:sz w:val="20"/>
    </w:rPr>
  </w:style>
  <w:style w:type="character" w:customStyle="1" w:styleId="WW8Num14z1">
    <w:name w:val="WW8Num14z1"/>
    <w:rsid w:val="003E324A"/>
    <w:rPr>
      <w:rFonts w:ascii="Courier New" w:hAnsi="Courier New" w:cs="Courier New"/>
      <w:sz w:val="20"/>
    </w:rPr>
  </w:style>
  <w:style w:type="character" w:customStyle="1" w:styleId="WW8Num14z2">
    <w:name w:val="WW8Num14z2"/>
    <w:rsid w:val="003E324A"/>
    <w:rPr>
      <w:rFonts w:ascii="Wingdings" w:hAnsi="Wingdings" w:cs="Wingdings"/>
      <w:sz w:val="20"/>
    </w:rPr>
  </w:style>
  <w:style w:type="character" w:customStyle="1" w:styleId="WW8Num24z0">
    <w:name w:val="WW8Num24z0"/>
    <w:rsid w:val="003E324A"/>
    <w:rPr>
      <w:rFonts w:ascii="Symbol" w:hAnsi="Symbol" w:cs="Symbol"/>
      <w:sz w:val="20"/>
    </w:rPr>
  </w:style>
  <w:style w:type="character" w:customStyle="1" w:styleId="WW8Num24z1">
    <w:name w:val="WW8Num24z1"/>
    <w:rsid w:val="003E324A"/>
    <w:rPr>
      <w:rFonts w:ascii="Courier New" w:hAnsi="Courier New" w:cs="Courier New"/>
      <w:sz w:val="20"/>
    </w:rPr>
  </w:style>
  <w:style w:type="character" w:customStyle="1" w:styleId="WW8Num24z2">
    <w:name w:val="WW8Num24z2"/>
    <w:rsid w:val="003E324A"/>
    <w:rPr>
      <w:rFonts w:ascii="Wingdings" w:hAnsi="Wingdings" w:cs="Wingdings"/>
      <w:sz w:val="20"/>
    </w:rPr>
  </w:style>
  <w:style w:type="character" w:customStyle="1" w:styleId="WW8Num29z0">
    <w:name w:val="WW8Num29z0"/>
    <w:rsid w:val="003E324A"/>
    <w:rPr>
      <w:rFonts w:ascii="Symbol" w:hAnsi="Symbol" w:cs="Symbol"/>
      <w:sz w:val="20"/>
    </w:rPr>
  </w:style>
  <w:style w:type="character" w:customStyle="1" w:styleId="WW8Num29z1">
    <w:name w:val="WW8Num29z1"/>
    <w:rsid w:val="003E324A"/>
    <w:rPr>
      <w:rFonts w:ascii="Courier New" w:hAnsi="Courier New" w:cs="Courier New"/>
      <w:sz w:val="20"/>
    </w:rPr>
  </w:style>
  <w:style w:type="character" w:customStyle="1" w:styleId="WW8Num29z2">
    <w:name w:val="WW8Num29z2"/>
    <w:rsid w:val="003E324A"/>
    <w:rPr>
      <w:rFonts w:ascii="Wingdings" w:hAnsi="Wingdings" w:cs="Wingdings"/>
      <w:sz w:val="20"/>
    </w:rPr>
  </w:style>
  <w:style w:type="character" w:customStyle="1" w:styleId="WW8Num6z0">
    <w:name w:val="WW8Num6z0"/>
    <w:rsid w:val="003E324A"/>
    <w:rPr>
      <w:rFonts w:ascii="Symbol" w:hAnsi="Symbol" w:cs="Symbol"/>
      <w:sz w:val="20"/>
    </w:rPr>
  </w:style>
  <w:style w:type="character" w:customStyle="1" w:styleId="WW8Num6z1">
    <w:name w:val="WW8Num6z1"/>
    <w:rsid w:val="003E324A"/>
    <w:rPr>
      <w:rFonts w:ascii="Courier New" w:hAnsi="Courier New" w:cs="Courier New"/>
      <w:sz w:val="20"/>
    </w:rPr>
  </w:style>
  <w:style w:type="character" w:customStyle="1" w:styleId="WW8Num6z2">
    <w:name w:val="WW8Num6z2"/>
    <w:rsid w:val="003E324A"/>
    <w:rPr>
      <w:rFonts w:ascii="Wingdings" w:hAnsi="Wingdings" w:cs="Wingdings"/>
      <w:sz w:val="20"/>
    </w:rPr>
  </w:style>
  <w:style w:type="character" w:customStyle="1" w:styleId="WW8Num38z0">
    <w:name w:val="WW8Num38z0"/>
    <w:rsid w:val="003E324A"/>
    <w:rPr>
      <w:rFonts w:ascii="Symbol" w:hAnsi="Symbol" w:cs="Symbol"/>
      <w:sz w:val="20"/>
    </w:rPr>
  </w:style>
  <w:style w:type="character" w:customStyle="1" w:styleId="WW8Num38z1">
    <w:name w:val="WW8Num38z1"/>
    <w:rsid w:val="003E324A"/>
    <w:rPr>
      <w:rFonts w:ascii="Courier New" w:hAnsi="Courier New" w:cs="Courier New"/>
      <w:sz w:val="20"/>
    </w:rPr>
  </w:style>
  <w:style w:type="character" w:customStyle="1" w:styleId="WW8Num38z2">
    <w:name w:val="WW8Num38z2"/>
    <w:rsid w:val="003E324A"/>
    <w:rPr>
      <w:rFonts w:ascii="Wingdings" w:hAnsi="Wingdings" w:cs="Wingdings"/>
      <w:sz w:val="20"/>
    </w:rPr>
  </w:style>
  <w:style w:type="paragraph" w:styleId="Nagwek">
    <w:name w:val="header"/>
    <w:basedOn w:val="Normalny"/>
    <w:next w:val="Tekstpodstawowy"/>
    <w:rsid w:val="003E324A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rsid w:val="003E324A"/>
    <w:pPr>
      <w:spacing w:after="120"/>
    </w:pPr>
  </w:style>
  <w:style w:type="paragraph" w:styleId="Lista">
    <w:name w:val="List"/>
    <w:basedOn w:val="Tekstpodstawowy"/>
    <w:rsid w:val="003E324A"/>
  </w:style>
  <w:style w:type="paragraph" w:customStyle="1" w:styleId="Podpis1">
    <w:name w:val="Podpis1"/>
    <w:basedOn w:val="Normalny"/>
    <w:rsid w:val="003E324A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3E324A"/>
    <w:pPr>
      <w:suppressLineNumbers/>
    </w:pPr>
  </w:style>
  <w:style w:type="paragraph" w:customStyle="1" w:styleId="Zawartotabeli">
    <w:name w:val="Zawartość tabeli"/>
    <w:basedOn w:val="Normalny"/>
    <w:rsid w:val="003E324A"/>
    <w:pPr>
      <w:suppressLineNumbers/>
    </w:pPr>
  </w:style>
  <w:style w:type="paragraph" w:styleId="NormalnyWeb">
    <w:name w:val="Normal (Web)"/>
    <w:basedOn w:val="Normalny"/>
    <w:rsid w:val="003E324A"/>
    <w:pPr>
      <w:spacing w:before="280" w:after="119"/>
    </w:pPr>
  </w:style>
  <w:style w:type="paragraph" w:customStyle="1" w:styleId="Nagwektabeli">
    <w:name w:val="Nagłówek tabeli"/>
    <w:basedOn w:val="Zawartotabeli"/>
    <w:rsid w:val="003E324A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1009</Words>
  <Characters>6055</Characters>
  <Application>Microsoft Office Word</Application>
  <DocSecurity>0</DocSecurity>
  <Lines>50</Lines>
  <Paragraphs>14</Paragraphs>
  <ScaleCrop>false</ScaleCrop>
  <Company>Acer</Company>
  <LinksUpToDate>false</LinksUpToDate>
  <CharactersWithSpaces>7050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adam</cp:lastModifiedBy>
  <cp:revision>3</cp:revision>
  <cp:lastPrinted>2015-09-12T17:27:00Z</cp:lastPrinted>
  <dcterms:created xsi:type="dcterms:W3CDTF">2016-03-19T14:54:00Z</dcterms:created>
  <dcterms:modified xsi:type="dcterms:W3CDTF">2016-03-19T14:56:00Z</dcterms:modified>
</cp:coreProperties>
</file>